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A4E84" w14:textId="77777777" w:rsidR="00022673" w:rsidRPr="00AC5EFF" w:rsidRDefault="00022673" w:rsidP="00022673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szCs w:val="24"/>
        </w:rPr>
      </w:pPr>
    </w:p>
    <w:p w14:paraId="6EC4B514" w14:textId="3E6C2EC0" w:rsidR="004A330B" w:rsidRPr="00BF104D" w:rsidRDefault="00E14218" w:rsidP="00BF104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="Bookman Old Style"/>
          <w:b/>
          <w:color w:val="000000"/>
          <w:szCs w:val="28"/>
          <w:lang w:eastAsia="pl-PL"/>
        </w:rPr>
      </w:pPr>
      <w:r w:rsidRPr="00BF104D">
        <w:rPr>
          <w:rFonts w:asciiTheme="minorHAnsi" w:hAnsiTheme="minorHAnsi"/>
          <w:b/>
          <w:bCs/>
          <w:i/>
          <w:szCs w:val="28"/>
        </w:rPr>
        <w:t xml:space="preserve">ZAŁĄCZNIK NR </w:t>
      </w:r>
      <w:r w:rsidR="00022673" w:rsidRPr="00BF104D">
        <w:rPr>
          <w:rFonts w:asciiTheme="minorHAnsi" w:hAnsiTheme="minorHAnsi"/>
          <w:b/>
          <w:bCs/>
          <w:i/>
          <w:szCs w:val="28"/>
        </w:rPr>
        <w:t>4</w:t>
      </w:r>
    </w:p>
    <w:p w14:paraId="165D2D40" w14:textId="77777777" w:rsidR="00FD2A0B" w:rsidRPr="00067FD2" w:rsidRDefault="00FD2A0B" w:rsidP="00FD2A0B">
      <w:pPr>
        <w:autoSpaceDE w:val="0"/>
        <w:autoSpaceDN w:val="0"/>
        <w:adjustRightInd w:val="0"/>
        <w:spacing w:after="0"/>
        <w:rPr>
          <w:rFonts w:asciiTheme="minorHAnsi" w:hAnsiTheme="minorHAnsi" w:cs="Bookman Old Style"/>
          <w:color w:val="000000"/>
          <w:sz w:val="24"/>
          <w:szCs w:val="24"/>
          <w:lang w:eastAsia="pl-PL"/>
        </w:rPr>
      </w:pPr>
    </w:p>
    <w:p w14:paraId="142283E8" w14:textId="77777777" w:rsidR="00513511" w:rsidRPr="001A0169" w:rsidRDefault="00513511" w:rsidP="00513511">
      <w:pPr>
        <w:jc w:val="center"/>
        <w:rPr>
          <w:rFonts w:asciiTheme="minorHAnsi" w:eastAsia="Times New Roman" w:hAnsiTheme="minorHAnsi"/>
          <w:i/>
          <w:sz w:val="24"/>
          <w:szCs w:val="24"/>
        </w:rPr>
      </w:pPr>
      <w:r w:rsidRPr="001A0169">
        <w:rPr>
          <w:rFonts w:asciiTheme="minorHAnsi" w:eastAsia="Times New Roman" w:hAnsiTheme="minorHAnsi"/>
          <w:i/>
          <w:sz w:val="24"/>
          <w:szCs w:val="24"/>
        </w:rPr>
        <w:t>Wzór</w:t>
      </w:r>
    </w:p>
    <w:p w14:paraId="3827B311" w14:textId="0C7ED835" w:rsidR="00E14218" w:rsidRPr="001A0169" w:rsidRDefault="00513511" w:rsidP="001A0169">
      <w:pPr>
        <w:spacing w:line="360" w:lineRule="auto"/>
        <w:jc w:val="center"/>
        <w:outlineLvl w:val="0"/>
        <w:rPr>
          <w:rFonts w:asciiTheme="minorHAnsi" w:eastAsia="Times New Roman" w:hAnsiTheme="minorHAnsi"/>
          <w:b/>
          <w:bCs/>
          <w:sz w:val="24"/>
          <w:szCs w:val="24"/>
        </w:rPr>
      </w:pPr>
      <w:r w:rsidRPr="001A0169">
        <w:rPr>
          <w:rFonts w:asciiTheme="minorHAnsi" w:eastAsia="Times New Roman" w:hAnsiTheme="minorHAnsi"/>
          <w:b/>
          <w:bCs/>
          <w:sz w:val="24"/>
          <w:szCs w:val="24"/>
        </w:rPr>
        <w:t xml:space="preserve">OŚWIADCZENIE WYKONAWCY </w:t>
      </w:r>
      <w:r w:rsidR="00E14218" w:rsidRPr="001A0169">
        <w:rPr>
          <w:rFonts w:asciiTheme="minorHAnsi" w:eastAsia="Times New Roman" w:hAnsiTheme="minorHAnsi"/>
          <w:b/>
          <w:bCs/>
          <w:sz w:val="24"/>
          <w:szCs w:val="24"/>
        </w:rPr>
        <w:br/>
      </w:r>
      <w:r w:rsidR="00E14218" w:rsidRPr="001A0169">
        <w:rPr>
          <w:rFonts w:asciiTheme="minorHAnsi" w:hAnsiTheme="minorHAnsi"/>
          <w:b/>
          <w:bCs/>
          <w:sz w:val="24"/>
          <w:szCs w:val="24"/>
        </w:rPr>
        <w:t xml:space="preserve">o przynależności do grupy kapitałowej składane w trybie art. 24 ust. 11, w powiązaniu </w:t>
      </w:r>
      <w:r w:rsidR="00E14218" w:rsidRPr="001A0169">
        <w:rPr>
          <w:rFonts w:asciiTheme="minorHAnsi" w:hAnsiTheme="minorHAnsi"/>
          <w:b/>
          <w:bCs/>
          <w:sz w:val="24"/>
          <w:szCs w:val="24"/>
        </w:rPr>
        <w:br/>
        <w:t>z art. 24 ust.1 pkt 23 Ustawy Prawo Zamówień Publicznych</w:t>
      </w:r>
    </w:p>
    <w:p w14:paraId="51808D19" w14:textId="77777777" w:rsidR="00513511" w:rsidRPr="001A0169" w:rsidRDefault="00513511" w:rsidP="00513511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rFonts w:asciiTheme="minorHAnsi" w:eastAsia="Times New Roman" w:hAnsiTheme="minorHAnsi"/>
          <w:sz w:val="24"/>
          <w:szCs w:val="24"/>
        </w:rPr>
      </w:pPr>
    </w:p>
    <w:p w14:paraId="01D76501" w14:textId="79393142" w:rsidR="00513511" w:rsidRPr="001A0169" w:rsidRDefault="00E14218" w:rsidP="001A0169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1A0169">
        <w:rPr>
          <w:rFonts w:asciiTheme="minorHAnsi" w:hAnsiTheme="minorHAnsi"/>
          <w:color w:val="000000"/>
          <w:sz w:val="24"/>
          <w:szCs w:val="24"/>
          <w:lang w:eastAsia="pl-PL"/>
        </w:rPr>
        <w:t>Przystępując do udziału w postępowaniu o zamówienie publiczne, w trybie przetargu nieograniczonego w sprawie:</w:t>
      </w:r>
    </w:p>
    <w:p w14:paraId="0476FC63" w14:textId="292C0781" w:rsidR="00022673" w:rsidRPr="00AC5EFF" w:rsidRDefault="00AE1C8C" w:rsidP="00022673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AE1C8C">
        <w:rPr>
          <w:rFonts w:asciiTheme="minorHAnsi" w:hAnsiTheme="minorHAnsi"/>
          <w:b/>
          <w:sz w:val="24"/>
          <w:szCs w:val="24"/>
        </w:rPr>
        <w:t>Sukcesywna dostawa odczynników</w:t>
      </w:r>
      <w:r w:rsidR="001D2080">
        <w:rPr>
          <w:rFonts w:asciiTheme="minorHAnsi" w:hAnsiTheme="minorHAnsi"/>
          <w:b/>
          <w:sz w:val="24"/>
          <w:szCs w:val="24"/>
        </w:rPr>
        <w:t xml:space="preserve">, </w:t>
      </w:r>
      <w:r w:rsidR="001D2080" w:rsidRPr="001D2080">
        <w:rPr>
          <w:rFonts w:asciiTheme="minorHAnsi" w:hAnsiTheme="minorHAnsi"/>
          <w:b/>
          <w:sz w:val="24"/>
          <w:szCs w:val="24"/>
        </w:rPr>
        <w:t>materiałów jednorazowych i zużywalnych</w:t>
      </w:r>
      <w:r w:rsidRPr="00AE1C8C">
        <w:rPr>
          <w:rFonts w:asciiTheme="minorHAnsi" w:hAnsiTheme="minorHAnsi"/>
          <w:b/>
          <w:sz w:val="24"/>
          <w:szCs w:val="24"/>
        </w:rPr>
        <w:t xml:space="preserve"> </w:t>
      </w:r>
      <w:r w:rsidR="00022673" w:rsidRPr="00AC5EFF">
        <w:rPr>
          <w:rFonts w:asciiTheme="minorHAnsi" w:hAnsiTheme="minorHAnsi"/>
          <w:b/>
          <w:sz w:val="24"/>
          <w:szCs w:val="24"/>
          <w:lang w:eastAsia="pl-PL"/>
        </w:rPr>
        <w:t>dla Centrum Materiałów Polimerowych i Węglowych PAN</w:t>
      </w:r>
      <w:r w:rsidR="00022673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  <w:r w:rsidR="00022673">
        <w:rPr>
          <w:rFonts w:asciiTheme="minorHAnsi" w:hAnsiTheme="minorHAnsi"/>
          <w:b/>
          <w:sz w:val="24"/>
          <w:szCs w:val="24"/>
          <w:lang w:eastAsia="pl-PL"/>
        </w:rPr>
        <w:br/>
        <w:t>w Zabrzu</w:t>
      </w:r>
      <w:r w:rsidR="00022673" w:rsidRPr="00AC5EFF">
        <w:rPr>
          <w:rFonts w:asciiTheme="minorHAnsi" w:hAnsiTheme="minorHAnsi"/>
          <w:b/>
          <w:sz w:val="24"/>
          <w:szCs w:val="24"/>
          <w:lang w:eastAsia="pl-PL"/>
        </w:rPr>
        <w:t xml:space="preserve">, </w:t>
      </w:r>
      <w:r w:rsidR="00022673" w:rsidRPr="00AC5EFF">
        <w:rPr>
          <w:rFonts w:asciiTheme="minorHAnsi" w:hAnsiTheme="minorHAnsi"/>
          <w:b/>
          <w:sz w:val="24"/>
          <w:szCs w:val="24"/>
        </w:rPr>
        <w:t>ul. Marii Curie-Skłodowskiej 34</w:t>
      </w:r>
      <w:r w:rsidR="00022673">
        <w:rPr>
          <w:rFonts w:asciiTheme="minorHAnsi" w:hAnsiTheme="minorHAnsi"/>
          <w:b/>
          <w:sz w:val="24"/>
          <w:szCs w:val="24"/>
        </w:rPr>
        <w:t xml:space="preserve"> </w:t>
      </w:r>
    </w:p>
    <w:p w14:paraId="65250D6D" w14:textId="7B26923D" w:rsidR="0048625B" w:rsidRPr="00AC5EFF" w:rsidRDefault="0048625B" w:rsidP="0048625B">
      <w:pPr>
        <w:jc w:val="center"/>
        <w:rPr>
          <w:rFonts w:asciiTheme="minorHAnsi" w:eastAsia="Times New Roman" w:hAnsiTheme="minorHAnsi"/>
          <w:b/>
          <w:bCs/>
          <w:sz w:val="24"/>
          <w:szCs w:val="24"/>
        </w:rPr>
      </w:pPr>
      <w:r w:rsidRPr="00AC5EFF">
        <w:rPr>
          <w:rFonts w:asciiTheme="minorHAnsi" w:hAnsiTheme="minorHAnsi"/>
          <w:b/>
          <w:bCs/>
          <w:sz w:val="24"/>
          <w:szCs w:val="24"/>
        </w:rPr>
        <w:t>Znak sprawy</w:t>
      </w:r>
      <w:r w:rsidR="0019351F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AE1C8C" w:rsidRPr="00AE1C8C">
        <w:rPr>
          <w:rFonts w:asciiTheme="minorHAnsi" w:hAnsiTheme="minorHAnsi"/>
          <w:b/>
          <w:bCs/>
          <w:sz w:val="24"/>
          <w:szCs w:val="24"/>
        </w:rPr>
        <w:t>PN/UZP/0</w:t>
      </w:r>
      <w:r w:rsidR="001D2080">
        <w:rPr>
          <w:rFonts w:asciiTheme="minorHAnsi" w:hAnsiTheme="minorHAnsi"/>
          <w:b/>
          <w:bCs/>
          <w:sz w:val="24"/>
          <w:szCs w:val="24"/>
        </w:rPr>
        <w:t>3</w:t>
      </w:r>
      <w:r w:rsidR="00AE1C8C" w:rsidRPr="00AE1C8C">
        <w:rPr>
          <w:rFonts w:asciiTheme="minorHAnsi" w:hAnsiTheme="minorHAnsi"/>
          <w:b/>
          <w:bCs/>
          <w:sz w:val="24"/>
          <w:szCs w:val="24"/>
        </w:rPr>
        <w:t>/20</w:t>
      </w:r>
      <w:r w:rsidR="001D2080">
        <w:rPr>
          <w:rFonts w:asciiTheme="minorHAnsi" w:hAnsiTheme="minorHAnsi"/>
          <w:b/>
          <w:bCs/>
          <w:sz w:val="24"/>
          <w:szCs w:val="24"/>
        </w:rPr>
        <w:t>20</w:t>
      </w:r>
    </w:p>
    <w:p w14:paraId="554C62DA" w14:textId="7F0DDBC6" w:rsidR="00513511" w:rsidRPr="001A0169" w:rsidRDefault="00513511" w:rsidP="0051351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 xml:space="preserve">po zapoznaniu się z listą Wykonawców, którzy złożyli oferty w w/w postępowaniu </w:t>
      </w:r>
      <w:r w:rsidR="007C3594" w:rsidRPr="001A0169">
        <w:rPr>
          <w:rFonts w:asciiTheme="minorHAnsi" w:hAnsiTheme="minorHAnsi"/>
          <w:sz w:val="24"/>
          <w:szCs w:val="24"/>
        </w:rPr>
        <w:t>składam oświadczenie o:</w:t>
      </w:r>
    </w:p>
    <w:p w14:paraId="45098076" w14:textId="77777777" w:rsidR="00AE1C8C" w:rsidRDefault="007C3594" w:rsidP="001A0169">
      <w:pPr>
        <w:pStyle w:val="Akapitzlist"/>
        <w:numPr>
          <w:ilvl w:val="0"/>
          <w:numId w:val="256"/>
        </w:numPr>
        <w:spacing w:before="120" w:after="120"/>
        <w:ind w:left="714" w:hanging="357"/>
        <w:jc w:val="both"/>
        <w:rPr>
          <w:rFonts w:asciiTheme="minorHAnsi" w:hAnsiTheme="minorHAnsi" w:cs="Arial"/>
        </w:rPr>
      </w:pPr>
      <w:r w:rsidRPr="001A0169">
        <w:rPr>
          <w:rFonts w:asciiTheme="minorHAnsi" w:hAnsiTheme="minorHAnsi" w:cs="Arial"/>
        </w:rPr>
        <w:t xml:space="preserve">Przynależności do tej samej grupy kapitałowej z Wykonawcą (podać nazwę) </w:t>
      </w:r>
    </w:p>
    <w:p w14:paraId="16908234" w14:textId="235312EB" w:rsidR="007C3594" w:rsidRPr="001A0169" w:rsidRDefault="007C3594" w:rsidP="00AE1C8C">
      <w:pPr>
        <w:pStyle w:val="Akapitzlist"/>
        <w:spacing w:before="120" w:after="120"/>
        <w:ind w:left="714"/>
        <w:jc w:val="both"/>
        <w:rPr>
          <w:rFonts w:asciiTheme="minorHAnsi" w:hAnsiTheme="minorHAnsi" w:cs="Arial"/>
        </w:rPr>
      </w:pPr>
      <w:r w:rsidRPr="001A0169">
        <w:rPr>
          <w:rFonts w:asciiTheme="minorHAnsi" w:hAnsiTheme="minorHAnsi" w:cs="Arial"/>
        </w:rPr>
        <w:t xml:space="preserve">........................................................................... </w:t>
      </w:r>
    </w:p>
    <w:p w14:paraId="40DFC208" w14:textId="77777777" w:rsidR="007C3594" w:rsidRPr="001A0169" w:rsidRDefault="007C3594" w:rsidP="001A0169">
      <w:pPr>
        <w:pStyle w:val="Akapitzlist"/>
        <w:numPr>
          <w:ilvl w:val="0"/>
          <w:numId w:val="256"/>
        </w:numPr>
        <w:spacing w:before="120" w:after="120"/>
        <w:ind w:left="714" w:hanging="357"/>
        <w:jc w:val="both"/>
        <w:rPr>
          <w:rFonts w:asciiTheme="minorHAnsi" w:hAnsiTheme="minorHAnsi" w:cs="Arial"/>
        </w:rPr>
      </w:pPr>
      <w:r w:rsidRPr="001A0169">
        <w:rPr>
          <w:rFonts w:asciiTheme="minorHAnsi" w:hAnsiTheme="minorHAnsi" w:cs="Arial"/>
        </w:rPr>
        <w:t>Braku przynależności do tej samej grupy kapitałowej</w:t>
      </w:r>
    </w:p>
    <w:p w14:paraId="6983AF97" w14:textId="26A0BD85" w:rsidR="007C3594" w:rsidRPr="001A0169" w:rsidRDefault="007C3594" w:rsidP="001A0169">
      <w:pPr>
        <w:pStyle w:val="Akapitzlist"/>
        <w:numPr>
          <w:ilvl w:val="0"/>
          <w:numId w:val="256"/>
        </w:numPr>
        <w:spacing w:before="120" w:after="120"/>
        <w:ind w:left="714" w:hanging="357"/>
        <w:jc w:val="both"/>
        <w:rPr>
          <w:rFonts w:asciiTheme="minorHAnsi" w:hAnsiTheme="minorHAnsi" w:cs="Arial"/>
        </w:rPr>
      </w:pPr>
      <w:r w:rsidRPr="001A0169">
        <w:rPr>
          <w:rFonts w:asciiTheme="minorHAnsi" w:hAnsiTheme="minorHAnsi" w:cs="Arial"/>
        </w:rPr>
        <w:t>Braku przynależności do jakiejkolwiek grupy kapitałowej*</w:t>
      </w:r>
    </w:p>
    <w:p w14:paraId="7DC33D6C" w14:textId="350E9D4E" w:rsidR="007C3594" w:rsidRPr="001A0169" w:rsidRDefault="007C3594" w:rsidP="001A0169">
      <w:pPr>
        <w:jc w:val="both"/>
        <w:rPr>
          <w:rFonts w:asciiTheme="minorHAnsi" w:hAnsiTheme="minorHAnsi" w:cs="Arial"/>
          <w:sz w:val="24"/>
          <w:szCs w:val="24"/>
        </w:rPr>
      </w:pPr>
      <w:r w:rsidRPr="001A0169">
        <w:rPr>
          <w:rFonts w:asciiTheme="minorHAnsi" w:hAnsiTheme="minorHAnsi" w:cs="Arial"/>
          <w:sz w:val="24"/>
          <w:szCs w:val="24"/>
        </w:rPr>
        <w:t>w rozumieniu ustawy z dnia 16 lutego 2007</w:t>
      </w:r>
      <w:r w:rsidR="00AE1C8C">
        <w:rPr>
          <w:rFonts w:asciiTheme="minorHAnsi" w:hAnsiTheme="minorHAnsi" w:cs="Arial"/>
          <w:sz w:val="24"/>
          <w:szCs w:val="24"/>
        </w:rPr>
        <w:t xml:space="preserve"> </w:t>
      </w:r>
      <w:r w:rsidRPr="001A0169">
        <w:rPr>
          <w:rFonts w:asciiTheme="minorHAnsi" w:hAnsiTheme="minorHAnsi" w:cs="Arial"/>
          <w:sz w:val="24"/>
          <w:szCs w:val="24"/>
        </w:rPr>
        <w:t>r. ochronie konkurencji i konsumentów (Dz. U. z 2017</w:t>
      </w:r>
      <w:r w:rsidR="00AE1C8C">
        <w:rPr>
          <w:rFonts w:asciiTheme="minorHAnsi" w:hAnsiTheme="minorHAnsi" w:cs="Arial"/>
          <w:sz w:val="24"/>
          <w:szCs w:val="24"/>
        </w:rPr>
        <w:t xml:space="preserve"> </w:t>
      </w:r>
      <w:r w:rsidRPr="001A0169">
        <w:rPr>
          <w:rFonts w:asciiTheme="minorHAnsi" w:hAnsiTheme="minorHAnsi" w:cs="Arial"/>
          <w:sz w:val="24"/>
          <w:szCs w:val="24"/>
        </w:rPr>
        <w:t xml:space="preserve">r., poz. 229, ze zm.) </w:t>
      </w:r>
    </w:p>
    <w:p w14:paraId="2E468C41" w14:textId="77777777" w:rsidR="00E14218" w:rsidRPr="001A0169" w:rsidRDefault="00E14218" w:rsidP="001A0169">
      <w:pPr>
        <w:spacing w:after="0"/>
        <w:rPr>
          <w:rFonts w:asciiTheme="minorHAnsi" w:hAnsiTheme="minorHAnsi"/>
          <w:sz w:val="24"/>
          <w:szCs w:val="24"/>
        </w:rPr>
      </w:pPr>
    </w:p>
    <w:p w14:paraId="2FC00DBA" w14:textId="77777777" w:rsidR="00E14218" w:rsidRPr="001A0169" w:rsidRDefault="00E14218" w:rsidP="001A0169">
      <w:pPr>
        <w:spacing w:after="0"/>
        <w:rPr>
          <w:rFonts w:asciiTheme="minorHAnsi" w:hAnsiTheme="minorHAnsi"/>
          <w:sz w:val="24"/>
          <w:szCs w:val="24"/>
        </w:rPr>
      </w:pPr>
    </w:p>
    <w:p w14:paraId="5591B963" w14:textId="77777777" w:rsidR="0048625B" w:rsidRPr="00E30E9D" w:rsidRDefault="0048625B" w:rsidP="0048625B">
      <w:pPr>
        <w:spacing w:after="0"/>
        <w:rPr>
          <w:rFonts w:asciiTheme="minorHAnsi" w:hAnsiTheme="minorHAnsi"/>
          <w:sz w:val="20"/>
          <w:szCs w:val="20"/>
        </w:rPr>
      </w:pPr>
      <w:r w:rsidRPr="00E30E9D">
        <w:rPr>
          <w:rFonts w:asciiTheme="minorHAnsi" w:hAnsi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5281E2A1" w14:textId="77777777" w:rsidR="0048625B" w:rsidRPr="00E30E9D" w:rsidRDefault="0048625B" w:rsidP="0048625B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E30E9D">
        <w:rPr>
          <w:rFonts w:asciiTheme="minorHAnsi" w:hAnsiTheme="minorHAnsi"/>
          <w:sz w:val="20"/>
          <w:szCs w:val="20"/>
        </w:rPr>
        <w:t xml:space="preserve">              (data)</w:t>
      </w:r>
      <w:r w:rsidRPr="00E30E9D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E30E9D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5BE02842" w14:textId="77777777" w:rsidR="0048625B" w:rsidRPr="00E30E9D" w:rsidRDefault="0048625B" w:rsidP="0048625B">
      <w:pPr>
        <w:spacing w:after="0"/>
        <w:rPr>
          <w:rFonts w:asciiTheme="minorHAnsi" w:hAnsiTheme="minorHAnsi"/>
          <w:sz w:val="20"/>
          <w:szCs w:val="20"/>
        </w:rPr>
      </w:pPr>
      <w:r w:rsidRPr="00E30E9D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E30E9D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E30E9D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4ED64B9E" w14:textId="77777777" w:rsidR="00E14218" w:rsidRPr="001A0169" w:rsidRDefault="00E14218" w:rsidP="001A0169">
      <w:pPr>
        <w:spacing w:after="0"/>
        <w:rPr>
          <w:rFonts w:asciiTheme="minorHAnsi" w:hAnsiTheme="minorHAnsi"/>
          <w:sz w:val="24"/>
          <w:szCs w:val="24"/>
        </w:rPr>
      </w:pPr>
    </w:p>
    <w:p w14:paraId="0E1FC531" w14:textId="77777777" w:rsidR="00E14218" w:rsidRPr="001A0169" w:rsidRDefault="00E14218" w:rsidP="001A0169">
      <w:pPr>
        <w:spacing w:after="0"/>
        <w:rPr>
          <w:rFonts w:asciiTheme="minorHAnsi" w:hAnsiTheme="minorHAnsi"/>
          <w:sz w:val="24"/>
          <w:szCs w:val="24"/>
        </w:rPr>
      </w:pPr>
    </w:p>
    <w:p w14:paraId="7AAF5B1D" w14:textId="77777777" w:rsidR="00E14218" w:rsidRPr="001A0169" w:rsidRDefault="00E14218" w:rsidP="001A0169">
      <w:pPr>
        <w:spacing w:after="0"/>
        <w:rPr>
          <w:rFonts w:asciiTheme="minorHAnsi" w:hAnsiTheme="minorHAnsi"/>
          <w:sz w:val="24"/>
          <w:szCs w:val="24"/>
        </w:rPr>
      </w:pPr>
    </w:p>
    <w:p w14:paraId="34475621" w14:textId="77777777" w:rsidR="00E14218" w:rsidRPr="001A0169" w:rsidRDefault="00E14218" w:rsidP="001A0169">
      <w:pPr>
        <w:spacing w:after="0"/>
        <w:rPr>
          <w:rFonts w:asciiTheme="minorHAnsi" w:hAnsiTheme="minorHAnsi"/>
          <w:sz w:val="24"/>
          <w:szCs w:val="24"/>
        </w:rPr>
      </w:pPr>
    </w:p>
    <w:p w14:paraId="21F2CBA2" w14:textId="77777777" w:rsidR="007C3594" w:rsidRPr="001A0169" w:rsidRDefault="007C3594" w:rsidP="001A0169">
      <w:pPr>
        <w:spacing w:after="0"/>
        <w:rPr>
          <w:rFonts w:asciiTheme="minorHAnsi" w:hAnsiTheme="minorHAnsi"/>
          <w:sz w:val="24"/>
          <w:szCs w:val="24"/>
        </w:rPr>
      </w:pPr>
    </w:p>
    <w:p w14:paraId="4AF6AA75" w14:textId="11C51D35" w:rsidR="00D32318" w:rsidRDefault="00E14218" w:rsidP="001A016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 xml:space="preserve">* </w:t>
      </w:r>
      <w:r w:rsidR="00513511" w:rsidRPr="001A0169">
        <w:rPr>
          <w:rFonts w:asciiTheme="minorHAnsi" w:hAnsiTheme="minorHAnsi"/>
          <w:sz w:val="24"/>
          <w:szCs w:val="24"/>
        </w:rPr>
        <w:t>niepotrzebne skreślić</w:t>
      </w:r>
      <w:bookmarkStart w:id="0" w:name="_GoBack"/>
      <w:bookmarkEnd w:id="0"/>
    </w:p>
    <w:sectPr w:rsidR="00D32318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35226" w14:textId="77777777" w:rsidR="00F1474D" w:rsidRDefault="00F1474D" w:rsidP="002E30C2">
      <w:pPr>
        <w:spacing w:after="0" w:line="240" w:lineRule="auto"/>
      </w:pPr>
      <w:r>
        <w:separator/>
      </w:r>
    </w:p>
  </w:endnote>
  <w:endnote w:type="continuationSeparator" w:id="0">
    <w:p w14:paraId="623433A7" w14:textId="77777777" w:rsidR="00F1474D" w:rsidRDefault="00F1474D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C5C1A" w14:textId="77777777" w:rsidR="00F10980" w:rsidRDefault="00F10980" w:rsidP="0099190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21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77777777" w:rsidR="00F10980" w:rsidRPr="0090782D" w:rsidRDefault="00F10980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F7EF5" w14:textId="77777777" w:rsidR="00F1474D" w:rsidRDefault="00F1474D" w:rsidP="002E30C2">
      <w:pPr>
        <w:spacing w:after="0" w:line="240" w:lineRule="auto"/>
      </w:pPr>
      <w:r>
        <w:separator/>
      </w:r>
    </w:p>
  </w:footnote>
  <w:footnote w:type="continuationSeparator" w:id="0">
    <w:p w14:paraId="04C812D1" w14:textId="77777777" w:rsidR="00F1474D" w:rsidRDefault="00F1474D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F10980" w:rsidRPr="00C50F57" w:rsidRDefault="00F10980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F10980" w:rsidRPr="00C50F57" w:rsidRDefault="00F10980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F10980" w:rsidRDefault="00F10980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F10980" w:rsidRPr="00A272F6" w:rsidRDefault="00F10980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F10980" w:rsidRPr="00FD2A0B" w:rsidRDefault="00F10980" w:rsidP="00FD2A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F10980" w:rsidRPr="00C50F57" w:rsidRDefault="00F10980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F10980" w:rsidRPr="00C50F57" w:rsidRDefault="00F10980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F10980" w:rsidRDefault="00F10980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F10980" w:rsidRPr="00A272F6" w:rsidRDefault="00F10980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F10980" w:rsidRDefault="00F109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8456086"/>
    <w:multiLevelType w:val="multilevel"/>
    <w:tmpl w:val="95AA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E42942"/>
    <w:multiLevelType w:val="hybridMultilevel"/>
    <w:tmpl w:val="BC66235C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9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47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6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2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0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9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3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4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16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EA73B60"/>
    <w:multiLevelType w:val="hybridMultilevel"/>
    <w:tmpl w:val="47ECA60C"/>
    <w:lvl w:ilvl="0" w:tplc="A3EACDC0">
      <w:start w:val="1"/>
      <w:numFmt w:val="decimal"/>
      <w:lvlText w:val="%1)"/>
      <w:lvlJc w:val="left"/>
      <w:pPr>
        <w:ind w:left="826" w:hanging="356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CA549988">
      <w:start w:val="1"/>
      <w:numFmt w:val="lowerLetter"/>
      <w:lvlText w:val="%2)"/>
      <w:lvlJc w:val="left"/>
      <w:pPr>
        <w:ind w:left="1112" w:hanging="286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27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30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31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B35EFF"/>
    <w:multiLevelType w:val="hybridMultilevel"/>
    <w:tmpl w:val="0CBC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4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38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44004D7"/>
    <w:multiLevelType w:val="hybridMultilevel"/>
    <w:tmpl w:val="53425C7C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3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7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2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4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5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6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7" w15:restartNumberingAfterBreak="0">
    <w:nsid w:val="4B67006A"/>
    <w:multiLevelType w:val="hybridMultilevel"/>
    <w:tmpl w:val="119E4A8A"/>
    <w:lvl w:ilvl="0" w:tplc="F1A03140">
      <w:start w:val="1"/>
      <w:numFmt w:val="decimal"/>
      <w:lvlText w:val="%1)"/>
      <w:lvlJc w:val="left"/>
      <w:pPr>
        <w:ind w:left="402" w:hanging="284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58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9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0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1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4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70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2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174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5" w15:restartNumberingAfterBreak="0">
    <w:nsid w:val="54FA3CDF"/>
    <w:multiLevelType w:val="hybridMultilevel"/>
    <w:tmpl w:val="117AC0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56A958B3"/>
    <w:multiLevelType w:val="hybridMultilevel"/>
    <w:tmpl w:val="480E9F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58410A2F"/>
    <w:multiLevelType w:val="hybridMultilevel"/>
    <w:tmpl w:val="22B4940A"/>
    <w:lvl w:ilvl="0" w:tplc="AAF4F880">
      <w:start w:val="1"/>
      <w:numFmt w:val="decimal"/>
      <w:lvlText w:val="%1."/>
      <w:lvlJc w:val="left"/>
      <w:pPr>
        <w:ind w:left="476" w:hanging="358"/>
        <w:jc w:val="left"/>
      </w:pPr>
      <w:rPr>
        <w:rFonts w:ascii="Calibri" w:eastAsia="Arial" w:hAnsi="Calibri" w:cs="Arial" w:hint="default"/>
        <w:spacing w:val="-1"/>
        <w:w w:val="100"/>
        <w:sz w:val="24"/>
        <w:szCs w:val="24"/>
      </w:rPr>
    </w:lvl>
    <w:lvl w:ilvl="1" w:tplc="3E9EA302">
      <w:start w:val="1"/>
      <w:numFmt w:val="lowerLetter"/>
      <w:lvlText w:val="%2)"/>
      <w:lvlJc w:val="left"/>
      <w:pPr>
        <w:ind w:left="1820" w:hanging="284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180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A7C1614"/>
    <w:multiLevelType w:val="hybridMultilevel"/>
    <w:tmpl w:val="56E4D348"/>
    <w:lvl w:ilvl="0" w:tplc="22DA5CE4">
      <w:start w:val="1"/>
      <w:numFmt w:val="decimal"/>
      <w:lvlText w:val="%1."/>
      <w:lvlJc w:val="left"/>
      <w:pPr>
        <w:ind w:left="476" w:hanging="35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F204E92">
      <w:start w:val="1"/>
      <w:numFmt w:val="lowerLetter"/>
      <w:lvlText w:val="%3)"/>
      <w:lvlJc w:val="left"/>
      <w:pPr>
        <w:ind w:left="1537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183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5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7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9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2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94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1B479B7"/>
    <w:multiLevelType w:val="hybridMultilevel"/>
    <w:tmpl w:val="392A6372"/>
    <w:lvl w:ilvl="0" w:tplc="B19AF9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9" w15:restartNumberingAfterBreak="0">
    <w:nsid w:val="62B512F5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3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04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5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9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10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12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3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15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6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7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9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1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3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4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6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  <w:jc w:val="left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27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9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43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4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5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6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7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8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0" w15:restartNumberingAfterBreak="0">
    <w:nsid w:val="77973C19"/>
    <w:multiLevelType w:val="hybridMultilevel"/>
    <w:tmpl w:val="C076E57C"/>
    <w:lvl w:ilvl="0" w:tplc="5C5E1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252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A3C3126"/>
    <w:multiLevelType w:val="hybridMultilevel"/>
    <w:tmpl w:val="CCF68F0E"/>
    <w:lvl w:ilvl="0" w:tplc="C188EFEC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254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5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256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7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0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1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2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4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5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</w:num>
  <w:num w:numId="4">
    <w:abstractNumId w:val="195"/>
  </w:num>
  <w:num w:numId="5">
    <w:abstractNumId w:val="222"/>
  </w:num>
  <w:num w:numId="6">
    <w:abstractNumId w:val="37"/>
  </w:num>
  <w:num w:numId="7">
    <w:abstractNumId w:val="203"/>
  </w:num>
  <w:num w:numId="8">
    <w:abstractNumId w:val="265"/>
  </w:num>
  <w:num w:numId="9">
    <w:abstractNumId w:val="166"/>
  </w:num>
  <w:num w:numId="10">
    <w:abstractNumId w:val="11"/>
  </w:num>
  <w:num w:numId="11">
    <w:abstractNumId w:val="56"/>
  </w:num>
  <w:num w:numId="12">
    <w:abstractNumId w:val="114"/>
  </w:num>
  <w:num w:numId="13">
    <w:abstractNumId w:val="134"/>
  </w:num>
  <w:num w:numId="14">
    <w:abstractNumId w:val="162"/>
  </w:num>
  <w:num w:numId="15">
    <w:abstractNumId w:val="125"/>
  </w:num>
  <w:num w:numId="16">
    <w:abstractNumId w:val="218"/>
  </w:num>
  <w:num w:numId="17">
    <w:abstractNumId w:val="164"/>
  </w:num>
  <w:num w:numId="18">
    <w:abstractNumId w:val="220"/>
  </w:num>
  <w:num w:numId="19">
    <w:abstractNumId w:val="187"/>
  </w:num>
  <w:num w:numId="20">
    <w:abstractNumId w:val="148"/>
  </w:num>
  <w:num w:numId="21">
    <w:abstractNumId w:val="57"/>
  </w:num>
  <w:num w:numId="22">
    <w:abstractNumId w:val="251"/>
  </w:num>
  <w:num w:numId="23">
    <w:abstractNumId w:val="129"/>
  </w:num>
  <w:num w:numId="24">
    <w:abstractNumId w:val="133"/>
  </w:num>
  <w:num w:numId="25">
    <w:abstractNumId w:val="20"/>
  </w:num>
  <w:num w:numId="2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</w:num>
  <w:num w:numId="28">
    <w:abstractNumId w:val="43"/>
  </w:num>
  <w:num w:numId="29">
    <w:abstractNumId w:val="213"/>
  </w:num>
  <w:num w:numId="30">
    <w:abstractNumId w:val="99"/>
  </w:num>
  <w:num w:numId="31">
    <w:abstractNumId w:val="245"/>
  </w:num>
  <w:num w:numId="32">
    <w:abstractNumId w:val="246"/>
  </w:num>
  <w:num w:numId="33">
    <w:abstractNumId w:val="79"/>
  </w:num>
  <w:num w:numId="34">
    <w:abstractNumId w:val="193"/>
  </w:num>
  <w:num w:numId="35">
    <w:abstractNumId w:val="81"/>
  </w:num>
  <w:num w:numId="36">
    <w:abstractNumId w:val="154"/>
  </w:num>
  <w:num w:numId="37">
    <w:abstractNumId w:val="118"/>
  </w:num>
  <w:num w:numId="38">
    <w:abstractNumId w:val="211"/>
  </w:num>
  <w:num w:numId="39">
    <w:abstractNumId w:val="36"/>
  </w:num>
  <w:num w:numId="40">
    <w:abstractNumId w:val="12"/>
  </w:num>
  <w:num w:numId="41">
    <w:abstractNumId w:val="163"/>
  </w:num>
  <w:num w:numId="42">
    <w:abstractNumId w:val="209"/>
  </w:num>
  <w:num w:numId="43">
    <w:abstractNumId w:val="171"/>
  </w:num>
  <w:num w:numId="44">
    <w:abstractNumId w:val="161"/>
  </w:num>
  <w:num w:numId="45">
    <w:abstractNumId w:val="253"/>
  </w:num>
  <w:num w:numId="46">
    <w:abstractNumId w:val="176"/>
  </w:num>
  <w:num w:numId="47">
    <w:abstractNumId w:val="35"/>
  </w:num>
  <w:num w:numId="48">
    <w:abstractNumId w:val="45"/>
  </w:num>
  <w:num w:numId="49">
    <w:abstractNumId w:val="169"/>
  </w:num>
  <w:num w:numId="50">
    <w:abstractNumId w:val="34"/>
  </w:num>
  <w:num w:numId="51">
    <w:abstractNumId w:val="188"/>
  </w:num>
  <w:num w:numId="52">
    <w:abstractNumId w:val="221"/>
  </w:num>
  <w:num w:numId="53">
    <w:abstractNumId w:val="140"/>
  </w:num>
  <w:num w:numId="54">
    <w:abstractNumId w:val="104"/>
  </w:num>
  <w:num w:numId="55">
    <w:abstractNumId w:val="89"/>
  </w:num>
  <w:num w:numId="56">
    <w:abstractNumId w:val="121"/>
  </w:num>
  <w:num w:numId="57">
    <w:abstractNumId w:val="150"/>
  </w:num>
  <w:num w:numId="58">
    <w:abstractNumId w:val="38"/>
  </w:num>
  <w:num w:numId="59">
    <w:abstractNumId w:val="143"/>
  </w:num>
  <w:num w:numId="60">
    <w:abstractNumId w:val="107"/>
  </w:num>
  <w:num w:numId="61">
    <w:abstractNumId w:val="183"/>
  </w:num>
  <w:num w:numId="62">
    <w:abstractNumId w:val="152"/>
  </w:num>
  <w:num w:numId="63">
    <w:abstractNumId w:val="214"/>
  </w:num>
  <w:num w:numId="64">
    <w:abstractNumId w:val="170"/>
  </w:num>
  <w:num w:numId="65">
    <w:abstractNumId w:val="46"/>
  </w:num>
  <w:num w:numId="66">
    <w:abstractNumId w:val="255"/>
    <w:lvlOverride w:ilvl="0">
      <w:startOverride w:val="1"/>
    </w:lvlOverride>
  </w:num>
  <w:num w:numId="67">
    <w:abstractNumId w:val="41"/>
  </w:num>
  <w:num w:numId="68">
    <w:abstractNumId w:val="69"/>
  </w:num>
  <w:num w:numId="69">
    <w:abstractNumId w:val="87"/>
  </w:num>
  <w:num w:numId="70">
    <w:abstractNumId w:val="185"/>
  </w:num>
  <w:num w:numId="71">
    <w:abstractNumId w:val="197"/>
  </w:num>
  <w:num w:numId="72">
    <w:abstractNumId w:val="80"/>
  </w:num>
  <w:num w:numId="73">
    <w:abstractNumId w:val="254"/>
  </w:num>
  <w:num w:numId="74">
    <w:abstractNumId w:val="256"/>
  </w:num>
  <w:num w:numId="75">
    <w:abstractNumId w:val="62"/>
  </w:num>
  <w:num w:numId="76">
    <w:abstractNumId w:val="25"/>
  </w:num>
  <w:num w:numId="77">
    <w:abstractNumId w:val="65"/>
  </w:num>
  <w:num w:numId="78">
    <w:abstractNumId w:val="219"/>
  </w:num>
  <w:num w:numId="79">
    <w:abstractNumId w:val="147"/>
  </w:num>
  <w:num w:numId="80">
    <w:abstractNumId w:val="71"/>
  </w:num>
  <w:num w:numId="81">
    <w:abstractNumId w:val="261"/>
  </w:num>
  <w:num w:numId="82">
    <w:abstractNumId w:val="112"/>
  </w:num>
  <w:num w:numId="8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2"/>
  </w:num>
  <w:num w:numId="90">
    <w:abstractNumId w:val="224"/>
  </w:num>
  <w:num w:numId="91">
    <w:abstractNumId w:val="13"/>
  </w:num>
  <w:num w:numId="92">
    <w:abstractNumId w:val="249"/>
  </w:num>
  <w:num w:numId="93">
    <w:abstractNumId w:val="100"/>
  </w:num>
  <w:num w:numId="94">
    <w:abstractNumId w:val="208"/>
  </w:num>
  <w:num w:numId="95">
    <w:abstractNumId w:val="92"/>
  </w:num>
  <w:num w:numId="96">
    <w:abstractNumId w:val="113"/>
  </w:num>
  <w:num w:numId="97">
    <w:abstractNumId w:val="61"/>
  </w:num>
  <w:num w:numId="98">
    <w:abstractNumId w:val="217"/>
  </w:num>
  <w:num w:numId="99">
    <w:abstractNumId w:val="155"/>
  </w:num>
  <w:num w:numId="100">
    <w:abstractNumId w:val="240"/>
  </w:num>
  <w:num w:numId="101">
    <w:abstractNumId w:val="151"/>
  </w:num>
  <w:num w:numId="102">
    <w:abstractNumId w:val="207"/>
  </w:num>
  <w:num w:numId="103">
    <w:abstractNumId w:val="47"/>
  </w:num>
  <w:num w:numId="104">
    <w:abstractNumId w:val="225"/>
  </w:num>
  <w:num w:numId="105">
    <w:abstractNumId w:val="186"/>
  </w:num>
  <w:num w:numId="106">
    <w:abstractNumId w:val="146"/>
  </w:num>
  <w:num w:numId="107">
    <w:abstractNumId w:val="123"/>
  </w:num>
  <w:num w:numId="108">
    <w:abstractNumId w:val="260"/>
  </w:num>
  <w:num w:numId="109">
    <w:abstractNumId w:val="51"/>
  </w:num>
  <w:num w:numId="110">
    <w:abstractNumId w:val="243"/>
  </w:num>
  <w:num w:numId="111">
    <w:abstractNumId w:val="66"/>
  </w:num>
  <w:num w:numId="112">
    <w:abstractNumId w:val="235"/>
  </w:num>
  <w:num w:numId="113">
    <w:abstractNumId w:val="142"/>
  </w:num>
  <w:num w:numId="114">
    <w:abstractNumId w:val="257"/>
  </w:num>
  <w:num w:numId="115">
    <w:abstractNumId w:val="75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252"/>
  </w:num>
  <w:num w:numId="128">
    <w:abstractNumId w:val="26"/>
  </w:num>
  <w:num w:numId="129">
    <w:abstractNumId w:val="241"/>
  </w:num>
  <w:num w:numId="130">
    <w:abstractNumId w:val="168"/>
  </w:num>
  <w:num w:numId="131">
    <w:abstractNumId w:val="231"/>
  </w:num>
  <w:num w:numId="132">
    <w:abstractNumId w:val="15"/>
  </w:num>
  <w:num w:numId="133">
    <w:abstractNumId w:val="135"/>
  </w:num>
  <w:num w:numId="134">
    <w:abstractNumId w:val="192"/>
  </w:num>
  <w:num w:numId="135">
    <w:abstractNumId w:val="144"/>
  </w:num>
  <w:num w:numId="136">
    <w:abstractNumId w:val="181"/>
  </w:num>
  <w:num w:numId="137">
    <w:abstractNumId w:val="64"/>
  </w:num>
  <w:num w:numId="138">
    <w:abstractNumId w:val="44"/>
  </w:num>
  <w:num w:numId="139">
    <w:abstractNumId w:val="78"/>
  </w:num>
  <w:num w:numId="140">
    <w:abstractNumId w:val="97"/>
  </w:num>
  <w:num w:numId="141">
    <w:abstractNumId w:val="48"/>
  </w:num>
  <w:num w:numId="142">
    <w:abstractNumId w:val="42"/>
  </w:num>
  <w:num w:numId="143">
    <w:abstractNumId w:val="14"/>
  </w:num>
  <w:num w:numId="144">
    <w:abstractNumId w:val="60"/>
  </w:num>
  <w:num w:numId="145">
    <w:abstractNumId w:val="167"/>
  </w:num>
  <w:num w:numId="146">
    <w:abstractNumId w:val="230"/>
  </w:num>
  <w:num w:numId="147">
    <w:abstractNumId w:val="215"/>
  </w:num>
  <w:num w:numId="148">
    <w:abstractNumId w:val="50"/>
  </w:num>
  <w:num w:numId="149">
    <w:abstractNumId w:val="262"/>
  </w:num>
  <w:num w:numId="150">
    <w:abstractNumId w:val="82"/>
  </w:num>
  <w:num w:numId="151">
    <w:abstractNumId w:val="127"/>
  </w:num>
  <w:num w:numId="152">
    <w:abstractNumId w:val="172"/>
  </w:num>
  <w:num w:numId="153">
    <w:abstractNumId w:val="108"/>
  </w:num>
  <w:num w:numId="154">
    <w:abstractNumId w:val="145"/>
  </w:num>
  <w:num w:numId="155">
    <w:abstractNumId w:val="116"/>
  </w:num>
  <w:num w:numId="156">
    <w:abstractNumId w:val="27"/>
  </w:num>
  <w:num w:numId="157">
    <w:abstractNumId w:val="40"/>
  </w:num>
  <w:num w:numId="158">
    <w:abstractNumId w:val="32"/>
  </w:num>
  <w:num w:numId="159">
    <w:abstractNumId w:val="238"/>
  </w:num>
  <w:num w:numId="160">
    <w:abstractNumId w:val="98"/>
  </w:num>
  <w:num w:numId="161">
    <w:abstractNumId w:val="83"/>
  </w:num>
  <w:num w:numId="162">
    <w:abstractNumId w:val="39"/>
  </w:num>
  <w:num w:numId="163">
    <w:abstractNumId w:val="106"/>
  </w:num>
  <w:num w:numId="164">
    <w:abstractNumId w:val="223"/>
  </w:num>
  <w:num w:numId="165">
    <w:abstractNumId w:val="55"/>
  </w:num>
  <w:num w:numId="166">
    <w:abstractNumId w:val="130"/>
  </w:num>
  <w:num w:numId="167">
    <w:abstractNumId w:val="53"/>
  </w:num>
  <w:num w:numId="168">
    <w:abstractNumId w:val="156"/>
  </w:num>
  <w:num w:numId="169">
    <w:abstractNumId w:val="17"/>
  </w:num>
  <w:num w:numId="170">
    <w:abstractNumId w:val="18"/>
  </w:num>
  <w:num w:numId="171">
    <w:abstractNumId w:val="102"/>
  </w:num>
  <w:num w:numId="172">
    <w:abstractNumId w:val="202"/>
  </w:num>
  <w:num w:numId="173">
    <w:abstractNumId w:val="85"/>
  </w:num>
  <w:num w:numId="174">
    <w:abstractNumId w:val="68"/>
  </w:num>
  <w:num w:numId="175">
    <w:abstractNumId w:val="103"/>
  </w:num>
  <w:num w:numId="176">
    <w:abstractNumId w:val="137"/>
  </w:num>
  <w:num w:numId="177">
    <w:abstractNumId w:val="180"/>
  </w:num>
  <w:num w:numId="178">
    <w:abstractNumId w:val="184"/>
  </w:num>
  <w:num w:numId="179">
    <w:abstractNumId w:val="16"/>
  </w:num>
  <w:num w:numId="180">
    <w:abstractNumId w:val="233"/>
  </w:num>
  <w:num w:numId="181">
    <w:abstractNumId w:val="54"/>
  </w:num>
  <w:num w:numId="182">
    <w:abstractNumId w:val="206"/>
  </w:num>
  <w:num w:numId="183">
    <w:abstractNumId w:val="52"/>
  </w:num>
  <w:num w:numId="184">
    <w:abstractNumId w:val="264"/>
  </w:num>
  <w:num w:numId="185">
    <w:abstractNumId w:val="93"/>
  </w:num>
  <w:num w:numId="186">
    <w:abstractNumId w:val="122"/>
  </w:num>
  <w:num w:numId="187">
    <w:abstractNumId w:val="86"/>
  </w:num>
  <w:num w:numId="188">
    <w:abstractNumId w:val="194"/>
  </w:num>
  <w:num w:numId="189">
    <w:abstractNumId w:val="131"/>
  </w:num>
  <w:num w:numId="190">
    <w:abstractNumId w:val="101"/>
  </w:num>
  <w:num w:numId="191">
    <w:abstractNumId w:val="117"/>
  </w:num>
  <w:num w:numId="192">
    <w:abstractNumId w:val="95"/>
  </w:num>
  <w:num w:numId="193">
    <w:abstractNumId w:val="153"/>
  </w:num>
  <w:num w:numId="194">
    <w:abstractNumId w:val="59"/>
  </w:num>
  <w:num w:numId="195">
    <w:abstractNumId w:val="201"/>
  </w:num>
  <w:num w:numId="196">
    <w:abstractNumId w:val="236"/>
  </w:num>
  <w:num w:numId="197">
    <w:abstractNumId w:val="234"/>
  </w:num>
  <w:num w:numId="198">
    <w:abstractNumId w:val="110"/>
  </w:num>
  <w:num w:numId="199">
    <w:abstractNumId w:val="196"/>
  </w:num>
  <w:num w:numId="200">
    <w:abstractNumId w:val="94"/>
  </w:num>
  <w:num w:numId="201">
    <w:abstractNumId w:val="229"/>
  </w:num>
  <w:num w:numId="202">
    <w:abstractNumId w:val="141"/>
  </w:num>
  <w:num w:numId="203">
    <w:abstractNumId w:val="119"/>
  </w:num>
  <w:num w:numId="204">
    <w:abstractNumId w:val="76"/>
  </w:num>
  <w:num w:numId="205">
    <w:abstractNumId w:val="88"/>
  </w:num>
  <w:num w:numId="206">
    <w:abstractNumId w:val="189"/>
  </w:num>
  <w:num w:numId="207">
    <w:abstractNumId w:val="138"/>
  </w:num>
  <w:num w:numId="208">
    <w:abstractNumId w:val="29"/>
  </w:num>
  <w:num w:numId="209">
    <w:abstractNumId w:val="90"/>
  </w:num>
  <w:num w:numId="210">
    <w:abstractNumId w:val="72"/>
  </w:num>
  <w:num w:numId="211">
    <w:abstractNumId w:val="210"/>
  </w:num>
  <w:num w:numId="212">
    <w:abstractNumId w:val="237"/>
  </w:num>
  <w:num w:numId="213">
    <w:abstractNumId w:val="58"/>
  </w:num>
  <w:num w:numId="214">
    <w:abstractNumId w:val="239"/>
  </w:num>
  <w:num w:numId="215">
    <w:abstractNumId w:val="23"/>
  </w:num>
  <w:num w:numId="216">
    <w:abstractNumId w:val="30"/>
  </w:num>
  <w:num w:numId="217">
    <w:abstractNumId w:val="199"/>
  </w:num>
  <w:num w:numId="218">
    <w:abstractNumId w:val="96"/>
  </w:num>
  <w:num w:numId="219">
    <w:abstractNumId w:val="205"/>
  </w:num>
  <w:num w:numId="220">
    <w:abstractNumId w:val="139"/>
  </w:num>
  <w:num w:numId="221">
    <w:abstractNumId w:val="149"/>
  </w:num>
  <w:num w:numId="222">
    <w:abstractNumId w:val="191"/>
  </w:num>
  <w:num w:numId="223">
    <w:abstractNumId w:val="216"/>
  </w:num>
  <w:num w:numId="224">
    <w:abstractNumId w:val="263"/>
  </w:num>
  <w:num w:numId="225">
    <w:abstractNumId w:val="178"/>
  </w:num>
  <w:num w:numId="226">
    <w:abstractNumId w:val="31"/>
  </w:num>
  <w:num w:numId="227">
    <w:abstractNumId w:val="190"/>
  </w:num>
  <w:num w:numId="228">
    <w:abstractNumId w:val="159"/>
  </w:num>
  <w:num w:numId="229">
    <w:abstractNumId w:val="124"/>
  </w:num>
  <w:num w:numId="230">
    <w:abstractNumId w:val="70"/>
  </w:num>
  <w:num w:numId="231">
    <w:abstractNumId w:val="200"/>
  </w:num>
  <w:num w:numId="232">
    <w:abstractNumId w:val="111"/>
  </w:num>
  <w:num w:numId="233">
    <w:abstractNumId w:val="247"/>
  </w:num>
  <w:num w:numId="234">
    <w:abstractNumId w:val="158"/>
  </w:num>
  <w:num w:numId="235">
    <w:abstractNumId w:val="174"/>
  </w:num>
  <w:num w:numId="236">
    <w:abstractNumId w:val="21"/>
  </w:num>
  <w:num w:numId="237">
    <w:abstractNumId w:val="212"/>
  </w:num>
  <w:num w:numId="238">
    <w:abstractNumId w:val="228"/>
  </w:num>
  <w:num w:numId="239">
    <w:abstractNumId w:val="109"/>
  </w:num>
  <w:num w:numId="240">
    <w:abstractNumId w:val="128"/>
  </w:num>
  <w:num w:numId="241">
    <w:abstractNumId w:val="24"/>
  </w:num>
  <w:num w:numId="242">
    <w:abstractNumId w:val="165"/>
  </w:num>
  <w:num w:numId="243">
    <w:abstractNumId w:val="63"/>
  </w:num>
  <w:num w:numId="244">
    <w:abstractNumId w:val="227"/>
  </w:num>
  <w:num w:numId="245">
    <w:abstractNumId w:val="248"/>
  </w:num>
  <w:num w:numId="246">
    <w:abstractNumId w:val="232"/>
  </w:num>
  <w:num w:numId="247">
    <w:abstractNumId w:val="105"/>
  </w:num>
  <w:num w:numId="248">
    <w:abstractNumId w:val="258"/>
  </w:num>
  <w:num w:numId="249">
    <w:abstractNumId w:val="33"/>
  </w:num>
  <w:num w:numId="250">
    <w:abstractNumId w:val="91"/>
  </w:num>
  <w:num w:numId="251">
    <w:abstractNumId w:val="160"/>
  </w:num>
  <w:num w:numId="252">
    <w:abstractNumId w:val="77"/>
  </w:num>
  <w:num w:numId="253">
    <w:abstractNumId w:val="259"/>
  </w:num>
  <w:num w:numId="254">
    <w:abstractNumId w:val="84"/>
  </w:num>
  <w:num w:numId="255">
    <w:abstractNumId w:val="244"/>
  </w:num>
  <w:num w:numId="256">
    <w:abstractNumId w:val="120"/>
  </w:num>
  <w:num w:numId="257">
    <w:abstractNumId w:val="173"/>
  </w:num>
  <w:num w:numId="258">
    <w:abstractNumId w:val="157"/>
  </w:num>
  <w:num w:numId="259">
    <w:abstractNumId w:val="226"/>
  </w:num>
  <w:num w:numId="260">
    <w:abstractNumId w:val="182"/>
  </w:num>
  <w:num w:numId="261">
    <w:abstractNumId w:val="242"/>
  </w:num>
  <w:num w:numId="262">
    <w:abstractNumId w:val="204"/>
  </w:num>
  <w:num w:numId="263">
    <w:abstractNumId w:val="115"/>
  </w:num>
  <w:num w:numId="264">
    <w:abstractNumId w:val="179"/>
  </w:num>
  <w:num w:numId="265">
    <w:abstractNumId w:val="126"/>
  </w:num>
  <w:num w:numId="266">
    <w:abstractNumId w:val="19"/>
  </w:num>
  <w:num w:numId="267">
    <w:abstractNumId w:val="132"/>
  </w:num>
  <w:num w:numId="268">
    <w:abstractNumId w:val="177"/>
  </w:num>
  <w:num w:numId="269">
    <w:abstractNumId w:val="250"/>
  </w:num>
  <w:num w:numId="270">
    <w:abstractNumId w:val="198"/>
  </w:num>
  <w:num w:numId="271">
    <w:abstractNumId w:val="175"/>
  </w:num>
  <w:num w:numId="272">
    <w:abstractNumId w:val="28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22673"/>
    <w:rsid w:val="00022ADF"/>
    <w:rsid w:val="00034E46"/>
    <w:rsid w:val="00035F88"/>
    <w:rsid w:val="00040362"/>
    <w:rsid w:val="00052E0B"/>
    <w:rsid w:val="000573DC"/>
    <w:rsid w:val="00066A72"/>
    <w:rsid w:val="00067FD2"/>
    <w:rsid w:val="00072C13"/>
    <w:rsid w:val="0007512F"/>
    <w:rsid w:val="00077E50"/>
    <w:rsid w:val="00081060"/>
    <w:rsid w:val="00086AE9"/>
    <w:rsid w:val="000951BF"/>
    <w:rsid w:val="00095EFA"/>
    <w:rsid w:val="000A0C54"/>
    <w:rsid w:val="000A6578"/>
    <w:rsid w:val="000A728A"/>
    <w:rsid w:val="000A7A12"/>
    <w:rsid w:val="000B25F9"/>
    <w:rsid w:val="000D107F"/>
    <w:rsid w:val="000E1A48"/>
    <w:rsid w:val="000E5593"/>
    <w:rsid w:val="000E5FE3"/>
    <w:rsid w:val="000E7463"/>
    <w:rsid w:val="000E7C46"/>
    <w:rsid w:val="000F4F87"/>
    <w:rsid w:val="000F74DB"/>
    <w:rsid w:val="00102DCD"/>
    <w:rsid w:val="00103748"/>
    <w:rsid w:val="00104A16"/>
    <w:rsid w:val="00104A45"/>
    <w:rsid w:val="001171E7"/>
    <w:rsid w:val="001366D0"/>
    <w:rsid w:val="00147514"/>
    <w:rsid w:val="00174E89"/>
    <w:rsid w:val="001766BE"/>
    <w:rsid w:val="00182FC9"/>
    <w:rsid w:val="0019351F"/>
    <w:rsid w:val="0019483D"/>
    <w:rsid w:val="001A0169"/>
    <w:rsid w:val="001A7AB5"/>
    <w:rsid w:val="001B7CD7"/>
    <w:rsid w:val="001D1CF8"/>
    <w:rsid w:val="001D2080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750B"/>
    <w:rsid w:val="00211C29"/>
    <w:rsid w:val="00220FB4"/>
    <w:rsid w:val="00222471"/>
    <w:rsid w:val="00231222"/>
    <w:rsid w:val="00247CBD"/>
    <w:rsid w:val="00251215"/>
    <w:rsid w:val="002522A2"/>
    <w:rsid w:val="00252DD9"/>
    <w:rsid w:val="0025461C"/>
    <w:rsid w:val="0025505C"/>
    <w:rsid w:val="002567B4"/>
    <w:rsid w:val="00266A26"/>
    <w:rsid w:val="00275277"/>
    <w:rsid w:val="00275F09"/>
    <w:rsid w:val="00280559"/>
    <w:rsid w:val="0028144C"/>
    <w:rsid w:val="00286CCD"/>
    <w:rsid w:val="00292639"/>
    <w:rsid w:val="00293336"/>
    <w:rsid w:val="00293C7B"/>
    <w:rsid w:val="002A38C6"/>
    <w:rsid w:val="002A5007"/>
    <w:rsid w:val="002B6E59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57BC"/>
    <w:rsid w:val="003168F8"/>
    <w:rsid w:val="00325E65"/>
    <w:rsid w:val="003300A6"/>
    <w:rsid w:val="00352984"/>
    <w:rsid w:val="00355932"/>
    <w:rsid w:val="003571B4"/>
    <w:rsid w:val="00357C13"/>
    <w:rsid w:val="00361B83"/>
    <w:rsid w:val="00363CED"/>
    <w:rsid w:val="00386557"/>
    <w:rsid w:val="0038749E"/>
    <w:rsid w:val="003938AB"/>
    <w:rsid w:val="003D3C34"/>
    <w:rsid w:val="003E08E8"/>
    <w:rsid w:val="003E1BE5"/>
    <w:rsid w:val="003E4FA8"/>
    <w:rsid w:val="003F06A2"/>
    <w:rsid w:val="003F1E55"/>
    <w:rsid w:val="003F45C4"/>
    <w:rsid w:val="00404F91"/>
    <w:rsid w:val="00405615"/>
    <w:rsid w:val="00410D03"/>
    <w:rsid w:val="00412735"/>
    <w:rsid w:val="0042135B"/>
    <w:rsid w:val="004217C9"/>
    <w:rsid w:val="00422541"/>
    <w:rsid w:val="00423B75"/>
    <w:rsid w:val="004268C3"/>
    <w:rsid w:val="004301A8"/>
    <w:rsid w:val="00442571"/>
    <w:rsid w:val="0045226B"/>
    <w:rsid w:val="00454E8A"/>
    <w:rsid w:val="00475D8C"/>
    <w:rsid w:val="00482304"/>
    <w:rsid w:val="00485C9A"/>
    <w:rsid w:val="0048625B"/>
    <w:rsid w:val="004A2398"/>
    <w:rsid w:val="004A330B"/>
    <w:rsid w:val="004B6A8C"/>
    <w:rsid w:val="004C0E51"/>
    <w:rsid w:val="004C498C"/>
    <w:rsid w:val="004D131B"/>
    <w:rsid w:val="004D5046"/>
    <w:rsid w:val="004D5B31"/>
    <w:rsid w:val="004E0F0A"/>
    <w:rsid w:val="004F5013"/>
    <w:rsid w:val="004F5251"/>
    <w:rsid w:val="00513511"/>
    <w:rsid w:val="005351D0"/>
    <w:rsid w:val="00542BDB"/>
    <w:rsid w:val="00547B35"/>
    <w:rsid w:val="005609E5"/>
    <w:rsid w:val="005639FA"/>
    <w:rsid w:val="00567119"/>
    <w:rsid w:val="00572CEE"/>
    <w:rsid w:val="00573419"/>
    <w:rsid w:val="005753A1"/>
    <w:rsid w:val="00587641"/>
    <w:rsid w:val="00597E84"/>
    <w:rsid w:val="00597F78"/>
    <w:rsid w:val="005A12BC"/>
    <w:rsid w:val="005A23E2"/>
    <w:rsid w:val="005A74DB"/>
    <w:rsid w:val="005C618D"/>
    <w:rsid w:val="005D14BA"/>
    <w:rsid w:val="005D1539"/>
    <w:rsid w:val="005E5FE2"/>
    <w:rsid w:val="005F649B"/>
    <w:rsid w:val="005F7477"/>
    <w:rsid w:val="006049AF"/>
    <w:rsid w:val="00605DF3"/>
    <w:rsid w:val="006070C6"/>
    <w:rsid w:val="00607A93"/>
    <w:rsid w:val="006174AD"/>
    <w:rsid w:val="00624662"/>
    <w:rsid w:val="006249A4"/>
    <w:rsid w:val="006310BB"/>
    <w:rsid w:val="00632E94"/>
    <w:rsid w:val="00634505"/>
    <w:rsid w:val="00634A38"/>
    <w:rsid w:val="0064145D"/>
    <w:rsid w:val="006A1863"/>
    <w:rsid w:val="006A3C0F"/>
    <w:rsid w:val="006A3E5A"/>
    <w:rsid w:val="006A7AA1"/>
    <w:rsid w:val="006B3FB1"/>
    <w:rsid w:val="006B5E7D"/>
    <w:rsid w:val="006C418F"/>
    <w:rsid w:val="006C5DD7"/>
    <w:rsid w:val="006D4D28"/>
    <w:rsid w:val="006D4ECC"/>
    <w:rsid w:val="006E206B"/>
    <w:rsid w:val="006F3B28"/>
    <w:rsid w:val="00700D2E"/>
    <w:rsid w:val="00703D1D"/>
    <w:rsid w:val="0070445E"/>
    <w:rsid w:val="00705F32"/>
    <w:rsid w:val="007079D4"/>
    <w:rsid w:val="00710B6D"/>
    <w:rsid w:val="00733A1C"/>
    <w:rsid w:val="0073716C"/>
    <w:rsid w:val="00743F9E"/>
    <w:rsid w:val="007560F4"/>
    <w:rsid w:val="007710B3"/>
    <w:rsid w:val="00772471"/>
    <w:rsid w:val="007761C6"/>
    <w:rsid w:val="00786A30"/>
    <w:rsid w:val="0079133E"/>
    <w:rsid w:val="007A7721"/>
    <w:rsid w:val="007B0FFF"/>
    <w:rsid w:val="007B13F2"/>
    <w:rsid w:val="007B6358"/>
    <w:rsid w:val="007C3594"/>
    <w:rsid w:val="007C562D"/>
    <w:rsid w:val="007D253B"/>
    <w:rsid w:val="007D31B3"/>
    <w:rsid w:val="00802B03"/>
    <w:rsid w:val="00803481"/>
    <w:rsid w:val="008143F6"/>
    <w:rsid w:val="008145E0"/>
    <w:rsid w:val="008153B8"/>
    <w:rsid w:val="00816802"/>
    <w:rsid w:val="008406B9"/>
    <w:rsid w:val="00843969"/>
    <w:rsid w:val="00847231"/>
    <w:rsid w:val="008519D3"/>
    <w:rsid w:val="0085792E"/>
    <w:rsid w:val="008622EF"/>
    <w:rsid w:val="00871799"/>
    <w:rsid w:val="0087510D"/>
    <w:rsid w:val="00882BBC"/>
    <w:rsid w:val="00883EE0"/>
    <w:rsid w:val="008936E8"/>
    <w:rsid w:val="008A19F5"/>
    <w:rsid w:val="008A3EAC"/>
    <w:rsid w:val="008A4B73"/>
    <w:rsid w:val="008A501E"/>
    <w:rsid w:val="008B5127"/>
    <w:rsid w:val="008C0E12"/>
    <w:rsid w:val="008C13E9"/>
    <w:rsid w:val="008C56CE"/>
    <w:rsid w:val="008D309B"/>
    <w:rsid w:val="008E4A92"/>
    <w:rsid w:val="008E7E8A"/>
    <w:rsid w:val="008F1C6D"/>
    <w:rsid w:val="00903B9C"/>
    <w:rsid w:val="0090782D"/>
    <w:rsid w:val="00922AF3"/>
    <w:rsid w:val="009279F4"/>
    <w:rsid w:val="009371D0"/>
    <w:rsid w:val="009412D6"/>
    <w:rsid w:val="009662D8"/>
    <w:rsid w:val="0096706B"/>
    <w:rsid w:val="00976C22"/>
    <w:rsid w:val="0099190E"/>
    <w:rsid w:val="009977D6"/>
    <w:rsid w:val="009A01A2"/>
    <w:rsid w:val="009B38A0"/>
    <w:rsid w:val="009B41FF"/>
    <w:rsid w:val="009C0514"/>
    <w:rsid w:val="009C12DA"/>
    <w:rsid w:val="009C77A0"/>
    <w:rsid w:val="009E179A"/>
    <w:rsid w:val="009E504B"/>
    <w:rsid w:val="009F519E"/>
    <w:rsid w:val="009F7319"/>
    <w:rsid w:val="00A13223"/>
    <w:rsid w:val="00A272F6"/>
    <w:rsid w:val="00A31F98"/>
    <w:rsid w:val="00A4315E"/>
    <w:rsid w:val="00A46ADA"/>
    <w:rsid w:val="00A5356E"/>
    <w:rsid w:val="00A570D9"/>
    <w:rsid w:val="00A61F2D"/>
    <w:rsid w:val="00A704A7"/>
    <w:rsid w:val="00A8614B"/>
    <w:rsid w:val="00A908EA"/>
    <w:rsid w:val="00A94D7D"/>
    <w:rsid w:val="00AA2391"/>
    <w:rsid w:val="00AA5415"/>
    <w:rsid w:val="00AB6437"/>
    <w:rsid w:val="00AB75B9"/>
    <w:rsid w:val="00AC1164"/>
    <w:rsid w:val="00AD4712"/>
    <w:rsid w:val="00AD493F"/>
    <w:rsid w:val="00AE1C8C"/>
    <w:rsid w:val="00AE51FF"/>
    <w:rsid w:val="00AF0485"/>
    <w:rsid w:val="00AF0FB8"/>
    <w:rsid w:val="00AF2A39"/>
    <w:rsid w:val="00AF33B5"/>
    <w:rsid w:val="00AF367F"/>
    <w:rsid w:val="00AF52EE"/>
    <w:rsid w:val="00B01502"/>
    <w:rsid w:val="00B03342"/>
    <w:rsid w:val="00B079D9"/>
    <w:rsid w:val="00B11D08"/>
    <w:rsid w:val="00B15B11"/>
    <w:rsid w:val="00B21707"/>
    <w:rsid w:val="00B2379D"/>
    <w:rsid w:val="00B306CF"/>
    <w:rsid w:val="00B3290E"/>
    <w:rsid w:val="00B33EEC"/>
    <w:rsid w:val="00B43BF7"/>
    <w:rsid w:val="00B47E2F"/>
    <w:rsid w:val="00B56130"/>
    <w:rsid w:val="00B65D0E"/>
    <w:rsid w:val="00B67863"/>
    <w:rsid w:val="00B70D71"/>
    <w:rsid w:val="00B74018"/>
    <w:rsid w:val="00B75852"/>
    <w:rsid w:val="00B8389F"/>
    <w:rsid w:val="00B872A1"/>
    <w:rsid w:val="00B96AE3"/>
    <w:rsid w:val="00BA39ED"/>
    <w:rsid w:val="00BB094D"/>
    <w:rsid w:val="00BC48C1"/>
    <w:rsid w:val="00BC7539"/>
    <w:rsid w:val="00BD4A92"/>
    <w:rsid w:val="00BE05B3"/>
    <w:rsid w:val="00BE1852"/>
    <w:rsid w:val="00BE4661"/>
    <w:rsid w:val="00BF104D"/>
    <w:rsid w:val="00BF1346"/>
    <w:rsid w:val="00C030E2"/>
    <w:rsid w:val="00C039E8"/>
    <w:rsid w:val="00C1665D"/>
    <w:rsid w:val="00C17264"/>
    <w:rsid w:val="00C2191A"/>
    <w:rsid w:val="00C23B4A"/>
    <w:rsid w:val="00C2698C"/>
    <w:rsid w:val="00C3008A"/>
    <w:rsid w:val="00C3011D"/>
    <w:rsid w:val="00C44C71"/>
    <w:rsid w:val="00C50F57"/>
    <w:rsid w:val="00C577E3"/>
    <w:rsid w:val="00C70602"/>
    <w:rsid w:val="00C71DF0"/>
    <w:rsid w:val="00C774EF"/>
    <w:rsid w:val="00C87485"/>
    <w:rsid w:val="00C971B3"/>
    <w:rsid w:val="00C97DD7"/>
    <w:rsid w:val="00CA3A42"/>
    <w:rsid w:val="00CA4880"/>
    <w:rsid w:val="00CB21BB"/>
    <w:rsid w:val="00CB532A"/>
    <w:rsid w:val="00CC40AA"/>
    <w:rsid w:val="00CC43A7"/>
    <w:rsid w:val="00CC598C"/>
    <w:rsid w:val="00CC7646"/>
    <w:rsid w:val="00CC7EC6"/>
    <w:rsid w:val="00CD4F82"/>
    <w:rsid w:val="00CD50BB"/>
    <w:rsid w:val="00CD569A"/>
    <w:rsid w:val="00CE0FC4"/>
    <w:rsid w:val="00D025C9"/>
    <w:rsid w:val="00D07752"/>
    <w:rsid w:val="00D07B52"/>
    <w:rsid w:val="00D16BA4"/>
    <w:rsid w:val="00D265D9"/>
    <w:rsid w:val="00D30F16"/>
    <w:rsid w:val="00D32318"/>
    <w:rsid w:val="00D40ED7"/>
    <w:rsid w:val="00D4124C"/>
    <w:rsid w:val="00D41DD0"/>
    <w:rsid w:val="00D42116"/>
    <w:rsid w:val="00D432D7"/>
    <w:rsid w:val="00D65FC2"/>
    <w:rsid w:val="00D70A23"/>
    <w:rsid w:val="00D80C3B"/>
    <w:rsid w:val="00D81E52"/>
    <w:rsid w:val="00D8747D"/>
    <w:rsid w:val="00D90753"/>
    <w:rsid w:val="00D91CD6"/>
    <w:rsid w:val="00D92D0E"/>
    <w:rsid w:val="00D967B9"/>
    <w:rsid w:val="00D976FF"/>
    <w:rsid w:val="00DA1388"/>
    <w:rsid w:val="00DA6A72"/>
    <w:rsid w:val="00DA718A"/>
    <w:rsid w:val="00DB2DDB"/>
    <w:rsid w:val="00DC6CAC"/>
    <w:rsid w:val="00DC6F8D"/>
    <w:rsid w:val="00DC7DAF"/>
    <w:rsid w:val="00DE55B7"/>
    <w:rsid w:val="00DF4200"/>
    <w:rsid w:val="00E00C66"/>
    <w:rsid w:val="00E0106A"/>
    <w:rsid w:val="00E0126E"/>
    <w:rsid w:val="00E03220"/>
    <w:rsid w:val="00E06613"/>
    <w:rsid w:val="00E11D67"/>
    <w:rsid w:val="00E14218"/>
    <w:rsid w:val="00E15718"/>
    <w:rsid w:val="00E16EAE"/>
    <w:rsid w:val="00E2284D"/>
    <w:rsid w:val="00E230E2"/>
    <w:rsid w:val="00E27383"/>
    <w:rsid w:val="00E317E6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6C32"/>
    <w:rsid w:val="00EA4AF8"/>
    <w:rsid w:val="00EB1F4C"/>
    <w:rsid w:val="00EC6F0D"/>
    <w:rsid w:val="00ED6F65"/>
    <w:rsid w:val="00EF3D1B"/>
    <w:rsid w:val="00EF5D3E"/>
    <w:rsid w:val="00F025B3"/>
    <w:rsid w:val="00F10980"/>
    <w:rsid w:val="00F1474D"/>
    <w:rsid w:val="00F15E67"/>
    <w:rsid w:val="00F170B5"/>
    <w:rsid w:val="00F17BC1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70D"/>
    <w:rsid w:val="00F60AEC"/>
    <w:rsid w:val="00F73D24"/>
    <w:rsid w:val="00F760E1"/>
    <w:rsid w:val="00F77748"/>
    <w:rsid w:val="00F80465"/>
    <w:rsid w:val="00F8418B"/>
    <w:rsid w:val="00F8573C"/>
    <w:rsid w:val="00F900BD"/>
    <w:rsid w:val="00F94A71"/>
    <w:rsid w:val="00F965DA"/>
    <w:rsid w:val="00FA1CF5"/>
    <w:rsid w:val="00FB49B4"/>
    <w:rsid w:val="00FB52F9"/>
    <w:rsid w:val="00FC5584"/>
    <w:rsid w:val="00FC77D3"/>
    <w:rsid w:val="00FD1E25"/>
    <w:rsid w:val="00FD2A0B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7AEF2200-E0C2-460D-B77B-64D3293F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paragraph" w:customStyle="1" w:styleId="Znak17ZnakZnak">
    <w:name w:val="Znak17 Znak Znak"/>
    <w:basedOn w:val="Normalny"/>
    <w:rsid w:val="00AD49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AD493F"/>
    <w:pPr>
      <w:spacing w:after="160" w:line="259" w:lineRule="auto"/>
      <w:ind w:left="720"/>
    </w:pPr>
    <w:rPr>
      <w:rFonts w:eastAsia="Times New Roman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creator>Irasek</dc:creator>
  <cp:lastModifiedBy>catalina</cp:lastModifiedBy>
  <cp:revision>2</cp:revision>
  <cp:lastPrinted>2018-03-26T09:53:00Z</cp:lastPrinted>
  <dcterms:created xsi:type="dcterms:W3CDTF">2020-04-07T19:39:00Z</dcterms:created>
  <dcterms:modified xsi:type="dcterms:W3CDTF">2020-04-07T19:39:00Z</dcterms:modified>
</cp:coreProperties>
</file>